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5228" w:rsidRDefault="006D424F">
      <w:pPr>
        <w:tabs>
          <w:tab w:val="left" w:pos="7088"/>
        </w:tabs>
        <w:spacing w:line="360" w:lineRule="atLeast"/>
      </w:pP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60960</wp:posOffset>
                </wp:positionV>
                <wp:extent cx="1933575" cy="4705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28" w:rsidRPr="00D204C0" w:rsidRDefault="001407B2">
                            <w:pPr>
                              <w:rPr>
                                <w:bCs/>
                                <w:iCs/>
                              </w:rPr>
                            </w:pPr>
                            <w:proofErr w:type="spellStart"/>
                            <w:r w:rsidRPr="00D204C0">
                              <w:rPr>
                                <w:bCs/>
                                <w:iCs/>
                              </w:rPr>
                              <w:t>medical</w:t>
                            </w:r>
                            <w:proofErr w:type="spellEnd"/>
                            <w:r w:rsidRPr="00D204C0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204C0">
                              <w:rPr>
                                <w:bCs/>
                                <w:iCs/>
                              </w:rPr>
                              <w:t>airport</w:t>
                            </w:r>
                            <w:proofErr w:type="spellEnd"/>
                            <w:r w:rsidRPr="00D204C0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204C0">
                              <w:rPr>
                                <w:bCs/>
                                <w:iCs/>
                              </w:rPr>
                              <w:t>service</w:t>
                            </w:r>
                            <w:proofErr w:type="spellEnd"/>
                            <w:r w:rsidRPr="00D204C0">
                              <w:rPr>
                                <w:bCs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D204C0">
                              <w:rPr>
                                <w:bCs/>
                                <w:iCs/>
                              </w:rPr>
                              <w:t>gmbh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3345" tIns="190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8.65pt;margin-top:4.8pt;width:152.25pt;height:37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+JhAIAAA4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" stroked="f">
                <v:textbox inset="7.35pt,.15pt,7.35pt,3.75pt">
                  <w:txbxContent>
                    <w:p w:rsidR="007E5228" w:rsidRPr="00D204C0" w:rsidRDefault="001407B2">
                      <w:pPr>
                        <w:rPr>
                          <w:bCs/>
                          <w:iCs/>
                        </w:rPr>
                      </w:pPr>
                      <w:r w:rsidRPr="00D204C0">
                        <w:rPr>
                          <w:bCs/>
                          <w:iCs/>
                        </w:rPr>
                        <w:t>medical airport service gmbh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13335</wp:posOffset>
                </wp:positionV>
                <wp:extent cx="2255520" cy="7315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731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228" w:rsidRDefault="007E5228">
                            <w:pPr>
                              <w:pStyle w:val="berschrift1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Betriebsanweisung</w:t>
                            </w:r>
                          </w:p>
                          <w:p w:rsidR="007E5228" w:rsidRDefault="007E522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3345" tIns="47625" rIns="9334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7" type="#_x0000_t202" style="position:absolute;margin-left:184.9pt;margin-top:1.05pt;width:177.6pt;height:57.6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" stroked="f">
                <v:fill opacity="0"/>
                <v:textbox inset="7.35pt,3.75pt,7.35pt,3.75pt">
                  <w:txbxContent>
                    <w:p w:rsidR="007E5228" w:rsidRDefault="007E5228">
                      <w:pPr>
                        <w:pStyle w:val="berschrift1"/>
                        <w:jc w:val="center"/>
                      </w:pPr>
                      <w:r>
                        <w:rPr>
                          <w:sz w:val="28"/>
                        </w:rPr>
                        <w:t>Betriebsanweisung</w:t>
                      </w:r>
                    </w:p>
                    <w:p w:rsidR="007E5228" w:rsidRDefault="007E522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228">
        <w:t xml:space="preserve">Nummer: </w:t>
      </w:r>
      <w:permStart w:id="1542087104" w:edGrp="everyone"/>
      <w:r w:rsidR="001407B2">
        <w:rPr>
          <w:color w:val="FF0000"/>
        </w:rPr>
        <w:t>XXX</w:t>
      </w:r>
      <w:permEnd w:id="1542087104"/>
      <w:r w:rsidR="007E5228">
        <w:tab/>
        <w:t xml:space="preserve"> </w:t>
      </w:r>
    </w:p>
    <w:p w:rsidR="007E5228" w:rsidRDefault="007E5228">
      <w:r>
        <w:t xml:space="preserve">Bearbeitungsstand: </w:t>
      </w:r>
      <w:r w:rsidR="001407B2">
        <w:t>2</w:t>
      </w:r>
      <w:r w:rsidR="00837BD1">
        <w:t>9</w:t>
      </w:r>
      <w:r>
        <w:t>.</w:t>
      </w:r>
      <w:r w:rsidR="00837BD1">
        <w:t>0</w:t>
      </w:r>
      <w:r>
        <w:t>4.2020</w:t>
      </w:r>
    </w:p>
    <w:p w:rsidR="007E5228" w:rsidRDefault="007E5228" w:rsidP="001407B2">
      <w:r>
        <w:t xml:space="preserve">Arbeitsplatz/Tätigkeitsbereich: </w:t>
      </w:r>
      <w:r w:rsidR="001407B2">
        <w:t>allgemein</w:t>
      </w:r>
    </w:p>
    <w:tbl>
      <w:tblPr>
        <w:tblW w:w="11142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8822"/>
        <w:gridCol w:w="1134"/>
      </w:tblGrid>
      <w:tr w:rsidR="007E5228" w:rsidTr="00D204C0">
        <w:trPr>
          <w:trHeight w:val="510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</w:tcPr>
          <w:p w:rsidR="007E5228" w:rsidRDefault="007E5228">
            <w:pPr>
              <w:snapToGrid w:val="0"/>
              <w:spacing w:line="360" w:lineRule="atLeast"/>
            </w:pPr>
          </w:p>
        </w:tc>
        <w:tc>
          <w:tcPr>
            <w:tcW w:w="8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8000"/>
          </w:tcPr>
          <w:p w:rsidR="007E5228" w:rsidRDefault="007E5228">
            <w:pPr>
              <w:pStyle w:val="berschrift2"/>
              <w:jc w:val="center"/>
            </w:pPr>
            <w:r>
              <w:rPr>
                <w:b/>
              </w:rPr>
              <w:t>1. ANWENDUNGSBEREICH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7E5228" w:rsidRDefault="007E5228">
            <w:pPr>
              <w:snapToGrid w:val="0"/>
              <w:spacing w:line="360" w:lineRule="atLeast"/>
              <w:rPr>
                <w:b/>
              </w:rPr>
            </w:pPr>
          </w:p>
        </w:tc>
      </w:tr>
      <w:tr w:rsidR="007E5228" w:rsidTr="00D204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28" w:rsidRDefault="007E5228">
            <w:pPr>
              <w:snapToGrid w:val="0"/>
              <w:spacing w:before="60" w:after="60"/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28" w:rsidRDefault="007E5228">
            <w:pPr>
              <w:snapToGrid w:val="0"/>
              <w:spacing w:before="40" w:after="40"/>
              <w:ind w:left="375" w:hanging="284"/>
              <w:jc w:val="center"/>
            </w:pPr>
            <w:r>
              <w:rPr>
                <w:b/>
                <w:sz w:val="22"/>
                <w:szCs w:val="22"/>
              </w:rPr>
              <w:t xml:space="preserve">Arbeiten </w:t>
            </w:r>
            <w:r w:rsidR="00837BD1">
              <w:rPr>
                <w:b/>
                <w:sz w:val="22"/>
                <w:szCs w:val="22"/>
              </w:rPr>
              <w:t>an der Universität zu Köln für alle Mitarbeiter</w:t>
            </w:r>
            <w:r w:rsidR="00D25D0E">
              <w:rPr>
                <w:b/>
                <w:sz w:val="22"/>
                <w:szCs w:val="22"/>
              </w:rPr>
              <w:t>*innen</w:t>
            </w:r>
            <w:r w:rsidR="00837BD1">
              <w:rPr>
                <w:b/>
                <w:sz w:val="22"/>
                <w:szCs w:val="22"/>
              </w:rPr>
              <w:t xml:space="preserve"> und Stud</w:t>
            </w:r>
            <w:r w:rsidR="006D424F">
              <w:rPr>
                <w:b/>
                <w:sz w:val="22"/>
                <w:szCs w:val="22"/>
              </w:rPr>
              <w:t>ierenden</w:t>
            </w:r>
          </w:p>
          <w:p w:rsidR="007E5228" w:rsidRDefault="007E5228">
            <w:pPr>
              <w:snapToGrid w:val="0"/>
              <w:spacing w:before="40" w:after="40"/>
              <w:ind w:left="375" w:hanging="284"/>
              <w:jc w:val="center"/>
            </w:pPr>
            <w:r>
              <w:rPr>
                <w:b/>
                <w:sz w:val="22"/>
                <w:szCs w:val="22"/>
              </w:rPr>
              <w:t xml:space="preserve">unter Infektionsgefahr durch das </w:t>
            </w:r>
            <w:proofErr w:type="spellStart"/>
            <w:r>
              <w:rPr>
                <w:b/>
                <w:sz w:val="22"/>
                <w:szCs w:val="22"/>
              </w:rPr>
              <w:t>Coronavirus</w:t>
            </w:r>
            <w:proofErr w:type="spellEnd"/>
            <w:r>
              <w:rPr>
                <w:b/>
                <w:sz w:val="22"/>
                <w:szCs w:val="22"/>
              </w:rPr>
              <w:t xml:space="preserve"> Sars-CoV-2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228" w:rsidRDefault="007E5228">
            <w:pPr>
              <w:snapToGrid w:val="0"/>
              <w:spacing w:before="60" w:after="60"/>
              <w:jc w:val="center"/>
              <w:rPr>
                <w:sz w:val="22"/>
                <w:szCs w:val="18"/>
              </w:rPr>
            </w:pPr>
          </w:p>
        </w:tc>
      </w:tr>
      <w:tr w:rsidR="007E5228" w:rsidTr="00D204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</w:tcPr>
          <w:p w:rsidR="007E5228" w:rsidRDefault="007E5228">
            <w:pPr>
              <w:snapToGrid w:val="0"/>
              <w:spacing w:line="360" w:lineRule="atLeast"/>
              <w:rPr>
                <w:sz w:val="22"/>
                <w:szCs w:val="1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8000"/>
          </w:tcPr>
          <w:p w:rsidR="007E5228" w:rsidRDefault="007E5228">
            <w:pPr>
              <w:pStyle w:val="berschrift3"/>
            </w:pPr>
            <w:r>
              <w:t xml:space="preserve">2. </w:t>
            </w:r>
            <w:r>
              <w:rPr>
                <w:caps/>
              </w:rPr>
              <w:t>Gefahren für Den Menschen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7E5228" w:rsidRDefault="007E5228">
            <w:pPr>
              <w:snapToGrid w:val="0"/>
              <w:spacing w:line="360" w:lineRule="atLeast"/>
            </w:pPr>
          </w:p>
        </w:tc>
      </w:tr>
      <w:tr w:rsidR="007E5228" w:rsidTr="00D204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28" w:rsidRDefault="006D424F">
            <w:pPr>
              <w:spacing w:before="60" w:after="60"/>
              <w:jc w:val="center"/>
              <w:rPr>
                <w:rFonts w:eastAsia="Arial"/>
                <w:sz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85800" cy="7823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7" t="-23" r="-27" b="-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2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28" w:rsidRDefault="007E5228">
            <w:pPr>
              <w:ind w:left="-70"/>
            </w:pPr>
            <w:r>
              <w:rPr>
                <w:rFonts w:eastAsia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Coronavirus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Disease</w:t>
            </w:r>
            <w:proofErr w:type="spellEnd"/>
            <w:r>
              <w:rPr>
                <w:sz w:val="20"/>
              </w:rPr>
              <w:t xml:space="preserve"> 2019 (COVID-19) wird durch das </w:t>
            </w:r>
            <w:proofErr w:type="spellStart"/>
            <w:r>
              <w:rPr>
                <w:sz w:val="20"/>
              </w:rPr>
              <w:t>Coronavirus</w:t>
            </w:r>
            <w:proofErr w:type="spellEnd"/>
            <w:r>
              <w:rPr>
                <w:sz w:val="20"/>
              </w:rPr>
              <w:t xml:space="preserve"> SARS-CoV-2 verursacht, </w:t>
            </w:r>
          </w:p>
          <w:p w:rsidR="007E5228" w:rsidRDefault="007E5228">
            <w:pPr>
              <w:ind w:left="-70"/>
            </w:pP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 xml:space="preserve">welches </w:t>
            </w:r>
            <w:r w:rsidR="00D204C0">
              <w:rPr>
                <w:sz w:val="20"/>
              </w:rPr>
              <w:t>von Mensch</w:t>
            </w:r>
            <w:r>
              <w:rPr>
                <w:sz w:val="20"/>
              </w:rPr>
              <w:t xml:space="preserve"> zu Mensch übertragen wird. </w:t>
            </w:r>
          </w:p>
          <w:p w:rsidR="007E5228" w:rsidRDefault="007E5228">
            <w:r>
              <w:rPr>
                <w:b/>
                <w:sz w:val="20"/>
              </w:rPr>
              <w:t>Übertragungsweg:</w:t>
            </w:r>
          </w:p>
          <w:p w:rsidR="007E5228" w:rsidRDefault="007E5228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 xml:space="preserve">Das Virus wird </w:t>
            </w:r>
            <w:r w:rsidR="001407B2">
              <w:rPr>
                <w:sz w:val="20"/>
              </w:rPr>
              <w:t xml:space="preserve">überwiegend </w:t>
            </w:r>
            <w:r>
              <w:rPr>
                <w:sz w:val="20"/>
              </w:rPr>
              <w:t xml:space="preserve">durch Tröpfchen über die Luft (Tröpfcheninfektion) </w:t>
            </w:r>
            <w:r w:rsidR="001407B2">
              <w:rPr>
                <w:sz w:val="20"/>
              </w:rPr>
              <w:t>und möglicherweise</w:t>
            </w:r>
            <w:r>
              <w:rPr>
                <w:sz w:val="20"/>
              </w:rPr>
              <w:t xml:space="preserve"> über kontaminierte Hände auf die Schleimhäute (Mund, Nase, Augen) übertragen (Schmierinfektion).</w:t>
            </w:r>
            <w:bookmarkStart w:id="0" w:name="_GoBack"/>
            <w:bookmarkEnd w:id="0"/>
          </w:p>
          <w:p w:rsidR="007E5228" w:rsidRDefault="007E5228">
            <w:r>
              <w:rPr>
                <w:b/>
                <w:bCs/>
                <w:sz w:val="20"/>
              </w:rPr>
              <w:t>Inkubationszeit:</w:t>
            </w:r>
          </w:p>
          <w:p w:rsidR="007E5228" w:rsidRDefault="007E5228">
            <w:pPr>
              <w:numPr>
                <w:ilvl w:val="0"/>
                <w:numId w:val="2"/>
              </w:numPr>
              <w:suppressAutoHyphens/>
              <w:overflowPunct/>
              <w:autoSpaceDE/>
              <w:spacing w:after="40"/>
              <w:textAlignment w:val="auto"/>
            </w:pPr>
            <w:r>
              <w:rPr>
                <w:sz w:val="20"/>
              </w:rPr>
              <w:t>Krankheitssymptome treten etwa zwei Tage bis zwei Wochen nach der Ansteckung auf. Bereits bevor die Symptome auftreten, können andere infiziert werden.</w:t>
            </w:r>
          </w:p>
          <w:p w:rsidR="007E5228" w:rsidRDefault="007E5228">
            <w:pPr>
              <w:suppressAutoHyphens/>
              <w:overflowPunct/>
              <w:autoSpaceDE/>
              <w:spacing w:after="40"/>
              <w:textAlignment w:val="auto"/>
            </w:pPr>
            <w:r>
              <w:rPr>
                <w:b/>
                <w:sz w:val="20"/>
              </w:rPr>
              <w:t>Gesundheitliche Wirkungen:</w:t>
            </w:r>
          </w:p>
          <w:p w:rsidR="007E5228" w:rsidRDefault="007E5228">
            <w:pPr>
              <w:numPr>
                <w:ilvl w:val="0"/>
                <w:numId w:val="2"/>
              </w:numPr>
            </w:pPr>
            <w:r>
              <w:rPr>
                <w:sz w:val="20"/>
              </w:rPr>
              <w:t xml:space="preserve">Häufigste Krankheitszeichen sind trockener Husten und Fieber, Atemnot, Muskel- und Gelenkschmerzen. Eine Infektion kann auch ohne Krankheitszeichen ablaufen, am häufigsten sind milde Krankheitsverläufe. Schwere bis tödliche Lungenerkrankungen sind nach einer Ansteckung möglich. </w:t>
            </w:r>
          </w:p>
          <w:p w:rsidR="007E5228" w:rsidRDefault="007E5228">
            <w:pPr>
              <w:numPr>
                <w:ilvl w:val="0"/>
                <w:numId w:val="2"/>
              </w:numPr>
              <w:suppressAutoHyphens/>
              <w:overflowPunct/>
              <w:autoSpaceDE/>
              <w:spacing w:after="40"/>
              <w:textAlignment w:val="auto"/>
            </w:pPr>
            <w:r>
              <w:rPr>
                <w:sz w:val="20"/>
              </w:rPr>
              <w:t xml:space="preserve">Ein höheres Risiko </w:t>
            </w:r>
            <w:r w:rsidR="0046678A">
              <w:rPr>
                <w:sz w:val="20"/>
              </w:rPr>
              <w:t xml:space="preserve">für schwere Verläufe </w:t>
            </w:r>
            <w:r>
              <w:rPr>
                <w:sz w:val="20"/>
              </w:rPr>
              <w:t>besteht unter anderem für ältere Personen (ab dem 50. Lebensjahr), Raucher und Personen mit bestimmten Vorerkrankungen, z.B. Herz- und Lungenerkrankungen, Bluthochdruck, Übergewicht, Diabetes, Lebererkrankungen, Krebs und Personen mit einem geschwächten Immunsystem.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228" w:rsidRDefault="007E5228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E5228" w:rsidTr="00D204C0">
        <w:trPr>
          <w:cantSplit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7E5228" w:rsidRDefault="007E5228">
            <w:pPr>
              <w:pStyle w:val="berschrift3"/>
            </w:pPr>
            <w:r>
              <w:t xml:space="preserve">3. </w:t>
            </w:r>
            <w:r>
              <w:rPr>
                <w:caps/>
              </w:rPr>
              <w:t>Schutzmassnahmen und Verhaltensregeln</w:t>
            </w:r>
          </w:p>
        </w:tc>
      </w:tr>
      <w:tr w:rsidR="007E5228" w:rsidTr="00D204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28" w:rsidRDefault="006D424F">
            <w:pPr>
              <w:spacing w:before="60" w:after="6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59130" cy="65913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4" t="-84" r="-84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228" w:rsidRDefault="007E5228">
            <w:pPr>
              <w:spacing w:before="60" w:after="60"/>
              <w:jc w:val="center"/>
            </w:pPr>
          </w:p>
          <w:p w:rsidR="007E5228" w:rsidRDefault="006D424F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59130" cy="65913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4" t="-84" r="-84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59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28" w:rsidRDefault="007E5228">
            <w:pPr>
              <w:suppressAutoHyphens/>
              <w:overflowPunct/>
              <w:autoSpaceDE/>
              <w:spacing w:after="40"/>
              <w:textAlignment w:val="auto"/>
            </w:pPr>
            <w:r>
              <w:rPr>
                <w:b/>
                <w:sz w:val="20"/>
              </w:rPr>
              <w:t>Abstand halten</w:t>
            </w:r>
          </w:p>
          <w:p w:rsidR="007E5228" w:rsidRDefault="007E5228">
            <w:pPr>
              <w:numPr>
                <w:ilvl w:val="0"/>
                <w:numId w:val="3"/>
              </w:numPr>
              <w:suppressAutoHyphens/>
              <w:overflowPunct/>
              <w:autoSpaceDE/>
              <w:spacing w:after="40"/>
              <w:textAlignment w:val="auto"/>
            </w:pPr>
            <w:r>
              <w:rPr>
                <w:sz w:val="20"/>
              </w:rPr>
              <w:t xml:space="preserve">Meiden Sie größere Personengruppen. Meiden Sie öffentliche Verkehrsmittel. </w:t>
            </w:r>
            <w:r w:rsidR="00837BD1">
              <w:rPr>
                <w:sz w:val="20"/>
              </w:rPr>
              <w:t>Nicht mehr als 2 Personen mit Abstand in Dienstfahrzeugen.</w:t>
            </w:r>
            <w:r>
              <w:rPr>
                <w:sz w:val="20"/>
              </w:rPr>
              <w:t xml:space="preserve"> Halten Sie gegenüber anderen einen Mindestabstand von 1,5 </w:t>
            </w:r>
            <w:r w:rsidR="006D424F">
              <w:rPr>
                <w:sz w:val="20"/>
              </w:rPr>
              <w:t xml:space="preserve">bis 2 </w:t>
            </w:r>
            <w:r>
              <w:rPr>
                <w:sz w:val="20"/>
              </w:rPr>
              <w:t xml:space="preserve">m ein. Vermeiden Sie Händeschütteln und Körperkontakt. </w:t>
            </w:r>
            <w:r>
              <w:rPr>
                <w:color w:val="000000"/>
                <w:sz w:val="20"/>
              </w:rPr>
              <w:t xml:space="preserve">Kann der Sicherheitsabstand nicht eingehalten werden, </w:t>
            </w:r>
            <w:r w:rsidR="008368A1">
              <w:rPr>
                <w:color w:val="000000"/>
                <w:sz w:val="20"/>
              </w:rPr>
              <w:t xml:space="preserve">muss ein </w:t>
            </w:r>
            <w:r>
              <w:rPr>
                <w:color w:val="000000"/>
                <w:sz w:val="20"/>
              </w:rPr>
              <w:t>Mund-Nase</w:t>
            </w:r>
            <w:r w:rsidR="008368A1">
              <w:rPr>
                <w:color w:val="000000"/>
                <w:sz w:val="20"/>
              </w:rPr>
              <w:t>n</w:t>
            </w:r>
            <w:r>
              <w:rPr>
                <w:color w:val="000000"/>
                <w:sz w:val="20"/>
              </w:rPr>
              <w:t>-Schutz</w:t>
            </w:r>
            <w:r w:rsidR="008368A1">
              <w:rPr>
                <w:color w:val="000000"/>
                <w:sz w:val="20"/>
              </w:rPr>
              <w:t xml:space="preserve"> getragen werden</w:t>
            </w:r>
            <w:r w:rsidR="00837BD1">
              <w:rPr>
                <w:color w:val="000000"/>
                <w:sz w:val="20"/>
              </w:rPr>
              <w:t xml:space="preserve">. Grundsätzlich muss ein Mindestraumbedarf pro Person von 12,5 </w:t>
            </w:r>
            <w:r w:rsidR="006D424F">
              <w:rPr>
                <w:color w:val="000000"/>
                <w:sz w:val="20"/>
              </w:rPr>
              <w:t>q</w:t>
            </w:r>
            <w:r w:rsidR="00837BD1">
              <w:rPr>
                <w:color w:val="000000"/>
                <w:sz w:val="20"/>
              </w:rPr>
              <w:t>m in Räumen eingehalten werden</w:t>
            </w:r>
          </w:p>
          <w:p w:rsidR="007E5228" w:rsidRDefault="007E5228">
            <w:r>
              <w:rPr>
                <w:b/>
                <w:sz w:val="20"/>
              </w:rPr>
              <w:t>Regelmäßig gründlich Händewaschen</w:t>
            </w:r>
            <w:r>
              <w:rPr>
                <w:sz w:val="20"/>
              </w:rPr>
              <w:t xml:space="preserve"> </w:t>
            </w:r>
          </w:p>
          <w:p w:rsidR="007E5228" w:rsidRDefault="007E5228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 xml:space="preserve">Hände von allen Seiten mit Seife für 20-30s bis zum Handgelenk einreiben und dann unter fließendem Wasser abspülen. Die Hände mit </w:t>
            </w:r>
            <w:r w:rsidR="00D25D0E">
              <w:rPr>
                <w:sz w:val="20"/>
              </w:rPr>
              <w:t>einem trockenen</w:t>
            </w:r>
            <w:r>
              <w:rPr>
                <w:sz w:val="20"/>
              </w:rPr>
              <w:t xml:space="preserve"> und sauberen Papiertuch abtrocknen. Hände-Desinfektionsmittel</w:t>
            </w:r>
            <w:r w:rsidR="00837BD1">
              <w:rPr>
                <w:sz w:val="20"/>
              </w:rPr>
              <w:t xml:space="preserve"> nur als Ersatz</w:t>
            </w:r>
            <w:r>
              <w:rPr>
                <w:sz w:val="20"/>
              </w:rPr>
              <w:t xml:space="preserve"> benutzen, wenn keine Möglichkeit zum Waschen der Hände </w:t>
            </w:r>
            <w:r w:rsidR="00837BD1">
              <w:rPr>
                <w:sz w:val="20"/>
              </w:rPr>
              <w:t xml:space="preserve">mit Seife </w:t>
            </w:r>
            <w:r>
              <w:rPr>
                <w:sz w:val="20"/>
              </w:rPr>
              <w:t xml:space="preserve">besteht. </w:t>
            </w:r>
            <w:r w:rsidR="00837BD1">
              <w:rPr>
                <w:sz w:val="20"/>
              </w:rPr>
              <w:t>Händedesinfektion dauert mind. 60 Sekunden.</w:t>
            </w:r>
          </w:p>
          <w:p w:rsidR="007E5228" w:rsidRDefault="007E5228">
            <w:r>
              <w:rPr>
                <w:b/>
                <w:sz w:val="20"/>
              </w:rPr>
              <w:t>Hände aus dem Gesicht fernhalten</w:t>
            </w:r>
            <w:r>
              <w:rPr>
                <w:sz w:val="20"/>
              </w:rPr>
              <w:t xml:space="preserve"> </w:t>
            </w:r>
          </w:p>
          <w:p w:rsidR="007E5228" w:rsidRDefault="007E5228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>Berühren Sie Ihr Gesicht nicht mit ungewaschenen Händen.</w:t>
            </w:r>
          </w:p>
          <w:p w:rsidR="007E5228" w:rsidRDefault="007E5228">
            <w:r>
              <w:rPr>
                <w:b/>
                <w:sz w:val="20"/>
              </w:rPr>
              <w:t>Verhalten bei Husten oder Niesen</w:t>
            </w:r>
            <w:r>
              <w:rPr>
                <w:sz w:val="20"/>
              </w:rPr>
              <w:t xml:space="preserve"> </w:t>
            </w:r>
          </w:p>
          <w:p w:rsidR="007E5228" w:rsidRDefault="007E5228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 xml:space="preserve">Husten oder niesen Sie in Papiertaschentücher oder in die Armbeuge. </w:t>
            </w:r>
          </w:p>
          <w:p w:rsidR="007E5228" w:rsidRDefault="007E5228">
            <w:pPr>
              <w:suppressAutoHyphens/>
              <w:overflowPunct/>
              <w:autoSpaceDE/>
              <w:textAlignment w:val="auto"/>
            </w:pPr>
            <w:r>
              <w:rPr>
                <w:b/>
                <w:bCs/>
                <w:sz w:val="20"/>
              </w:rPr>
              <w:t>Arbeitsmittel und Oberflächen</w:t>
            </w:r>
          </w:p>
          <w:p w:rsidR="007E5228" w:rsidRDefault="007E5228">
            <w:pPr>
              <w:numPr>
                <w:ilvl w:val="0"/>
                <w:numId w:val="3"/>
              </w:numPr>
              <w:suppressAutoHyphens/>
              <w:overflowPunct/>
              <w:autoSpaceDE/>
              <w:textAlignment w:val="auto"/>
            </w:pPr>
            <w:r>
              <w:rPr>
                <w:sz w:val="20"/>
              </w:rPr>
              <w:t>Verwenden Sie möglichst nur die Ihnen persönlich zugewiesenen Arbeitsmittel. Oberflächen (z.B. Handy, Telefon, Werkzeuggriff, Toilette) sind in regelmäßigen Abständen zu reinigen.</w:t>
            </w:r>
          </w:p>
          <w:p w:rsidR="007E5228" w:rsidRDefault="007E5228">
            <w:r>
              <w:rPr>
                <w:b/>
                <w:sz w:val="20"/>
              </w:rPr>
              <w:t>Lüften</w:t>
            </w:r>
            <w:r>
              <w:rPr>
                <w:sz w:val="20"/>
              </w:rPr>
              <w:t xml:space="preserve"> </w:t>
            </w:r>
          </w:p>
          <w:p w:rsidR="007E5228" w:rsidRDefault="007E5228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>Räume mehrmals täglich mit weit geöffnetem Fenster lüften.</w:t>
            </w:r>
          </w:p>
          <w:p w:rsidR="007E5228" w:rsidRDefault="007E5228">
            <w:r>
              <w:rPr>
                <w:b/>
                <w:bCs/>
                <w:sz w:val="20"/>
              </w:rPr>
              <w:t>Weitere Schutzmaßnahmen</w:t>
            </w:r>
          </w:p>
          <w:p w:rsidR="007E5228" w:rsidRDefault="007E5228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>Bitte beachten Sie die Vorgaben des Mutterschutzgesetzes.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228" w:rsidRDefault="007E5228">
            <w:pPr>
              <w:snapToGrid w:val="0"/>
              <w:spacing w:before="60" w:after="60"/>
              <w:ind w:left="720"/>
              <w:rPr>
                <w:sz w:val="21"/>
                <w:szCs w:val="21"/>
              </w:rPr>
            </w:pPr>
          </w:p>
        </w:tc>
      </w:tr>
      <w:tr w:rsidR="007E5228" w:rsidTr="00D204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</w:tcPr>
          <w:p w:rsidR="007E5228" w:rsidRDefault="007E5228">
            <w:pPr>
              <w:snapToGrid w:val="0"/>
              <w:jc w:val="center"/>
              <w:rPr>
                <w:sz w:val="12"/>
                <w:szCs w:val="21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8000"/>
          </w:tcPr>
          <w:p w:rsidR="007E5228" w:rsidRDefault="007E5228">
            <w:pPr>
              <w:ind w:left="360"/>
            </w:pPr>
            <w:r>
              <w:rPr>
                <w:b/>
                <w:color w:val="FFFFFF"/>
                <w:sz w:val="28"/>
              </w:rPr>
              <w:t>4.</w:t>
            </w:r>
            <w:r>
              <w:rPr>
                <w:color w:val="FFFFFF"/>
                <w:sz w:val="28"/>
              </w:rPr>
              <w:t xml:space="preserve"> </w:t>
            </w:r>
            <w:r>
              <w:rPr>
                <w:b/>
                <w:caps/>
                <w:color w:val="FFFFFF"/>
                <w:sz w:val="28"/>
              </w:rPr>
              <w:t>Verhalten im Gefahrfall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7E5228" w:rsidRDefault="007E5228">
            <w:pPr>
              <w:snapToGrid w:val="0"/>
              <w:ind w:right="85"/>
              <w:rPr>
                <w:color w:val="FFFFFF"/>
                <w:sz w:val="12"/>
              </w:rPr>
            </w:pPr>
          </w:p>
        </w:tc>
      </w:tr>
      <w:tr w:rsidR="007E5228" w:rsidTr="00D204C0">
        <w:trPr>
          <w:trHeight w:val="1479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28" w:rsidRDefault="007E5228">
            <w:pPr>
              <w:snapToGrid w:val="0"/>
              <w:spacing w:before="60" w:after="60"/>
              <w:jc w:val="center"/>
              <w:rPr>
                <w:color w:val="FFFFFF"/>
                <w:sz w:val="12"/>
              </w:rPr>
            </w:pPr>
          </w:p>
          <w:p w:rsidR="007E5228" w:rsidRDefault="007E5228">
            <w:pPr>
              <w:spacing w:before="60" w:after="60"/>
              <w:jc w:val="center"/>
              <w:rPr>
                <w:color w:val="FFFFFF"/>
                <w:sz w:val="12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28" w:rsidRDefault="007E5228">
            <w:r>
              <w:rPr>
                <w:b/>
                <w:sz w:val="20"/>
              </w:rPr>
              <w:t>Verhalten bei Symptomen:</w:t>
            </w:r>
            <w:r>
              <w:rPr>
                <w:sz w:val="20"/>
              </w:rPr>
              <w:t xml:space="preserve"> </w:t>
            </w:r>
          </w:p>
          <w:p w:rsidR="007E5228" w:rsidRDefault="007E5228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t xml:space="preserve">Personen, die Kontakt zu einer Person hatten, bei der SARS-CoV-2 nachgewiesen wurde, sollten sich unverzüglich und unabhängig von Symptomen mit dem zuständigen Gesundheitsamt in Verbindung setzen oder einen Arzt kontaktieren. </w:t>
            </w:r>
          </w:p>
          <w:p w:rsidR="007E5228" w:rsidRDefault="007E5228">
            <w:r>
              <w:rPr>
                <w:rFonts w:eastAsia="Arial"/>
                <w:sz w:val="20"/>
              </w:rPr>
              <w:t xml:space="preserve">             </w:t>
            </w:r>
            <w:r>
              <w:rPr>
                <w:sz w:val="20"/>
              </w:rPr>
              <w:t>Informieren Sie umgehend Ihren Vorgesetzten.</w:t>
            </w:r>
          </w:p>
          <w:p w:rsidR="007E5228" w:rsidRDefault="007E5228" w:rsidP="00837BD1">
            <w:pPr>
              <w:numPr>
                <w:ilvl w:val="0"/>
                <w:numId w:val="3"/>
              </w:numPr>
              <w:suppressAutoHyphens/>
              <w:overflowPunct/>
              <w:autoSpaceDE/>
              <w:textAlignment w:val="auto"/>
            </w:pPr>
            <w:r>
              <w:rPr>
                <w:sz w:val="20"/>
              </w:rPr>
              <w:t>Wenn bei Ihnen, Mitarbeitern</w:t>
            </w:r>
            <w:r w:rsidR="00837BD1">
              <w:rPr>
                <w:sz w:val="20"/>
              </w:rPr>
              <w:t>*innen</w:t>
            </w:r>
            <w:r>
              <w:rPr>
                <w:sz w:val="20"/>
              </w:rPr>
              <w:t xml:space="preserve"> oder </w:t>
            </w:r>
            <w:r w:rsidR="00837BD1">
              <w:rPr>
                <w:sz w:val="20"/>
              </w:rPr>
              <w:t>Studierende</w:t>
            </w:r>
            <w:r w:rsidR="006D424F">
              <w:rPr>
                <w:sz w:val="20"/>
              </w:rPr>
              <w:t>n</w:t>
            </w:r>
            <w:r>
              <w:rPr>
                <w:sz w:val="20"/>
              </w:rPr>
              <w:t xml:space="preserve"> im Laufe des Tages Symptome auftreten, ist</w:t>
            </w:r>
            <w:r w:rsidR="00837BD1">
              <w:rPr>
                <w:sz w:val="20"/>
              </w:rPr>
              <w:t xml:space="preserve"> </w:t>
            </w:r>
            <w:r w:rsidRPr="00837BD1">
              <w:rPr>
                <w:sz w:val="20"/>
              </w:rPr>
              <w:t>sofort Rücksprache mit dem Vorgesetzten zu halten.</w:t>
            </w:r>
          </w:p>
          <w:p w:rsidR="007E5228" w:rsidRPr="00D204C0" w:rsidRDefault="007E5228" w:rsidP="00D204C0">
            <w:pPr>
              <w:numPr>
                <w:ilvl w:val="0"/>
                <w:numId w:val="3"/>
              </w:numPr>
            </w:pPr>
            <w:r>
              <w:rPr>
                <w:sz w:val="20"/>
              </w:rPr>
              <w:lastRenderedPageBreak/>
              <w:t xml:space="preserve">Personen, </w:t>
            </w:r>
            <w:r w:rsidR="00F54EA3">
              <w:rPr>
                <w:sz w:val="20"/>
              </w:rPr>
              <w:t>die den Verdacht haben, sich mit</w:t>
            </w:r>
            <w:r>
              <w:rPr>
                <w:sz w:val="20"/>
              </w:rPr>
              <w:t xml:space="preserve"> SARS-CoV-2 infiziert zu haben, sollten sich telefonisch mit ihrer Ärztin bzw. ihrem Arzt in Verbindung setzen. Beachten Sie weitere Anweisungen vom Arzt.</w:t>
            </w:r>
            <w:r>
              <w:rPr>
                <w:sz w:val="22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228" w:rsidRDefault="007E5228">
            <w:pPr>
              <w:snapToGrid w:val="0"/>
              <w:spacing w:before="60" w:after="60"/>
              <w:jc w:val="center"/>
              <w:rPr>
                <w:sz w:val="22"/>
                <w:szCs w:val="18"/>
              </w:rPr>
            </w:pPr>
          </w:p>
        </w:tc>
      </w:tr>
      <w:tr w:rsidR="007E5228" w:rsidTr="00D204C0">
        <w:trPr>
          <w:cantSplit/>
        </w:trPr>
        <w:tc>
          <w:tcPr>
            <w:tcW w:w="1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00"/>
          </w:tcPr>
          <w:p w:rsidR="007E5228" w:rsidRDefault="007E5228">
            <w:pPr>
              <w:pStyle w:val="berschrift3"/>
            </w:pPr>
            <w:r>
              <w:lastRenderedPageBreak/>
              <w:t xml:space="preserve">5. </w:t>
            </w:r>
            <w:r>
              <w:rPr>
                <w:caps/>
              </w:rPr>
              <w:t>Sachgerechte Entsorgung</w:t>
            </w:r>
          </w:p>
        </w:tc>
      </w:tr>
      <w:tr w:rsidR="007E5228" w:rsidTr="00D204C0"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28" w:rsidRDefault="007E5228">
            <w:pPr>
              <w:snapToGrid w:val="0"/>
              <w:spacing w:before="60" w:after="60"/>
              <w:jc w:val="center"/>
              <w:rPr>
                <w:b/>
                <w:color w:val="FFFFFF"/>
                <w:sz w:val="28"/>
              </w:rPr>
            </w:pP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228" w:rsidRDefault="001407B2">
            <w:r>
              <w:rPr>
                <w:sz w:val="20"/>
              </w:rPr>
              <w:t xml:space="preserve">Infektiösen </w:t>
            </w:r>
            <w:r w:rsidR="007E5228">
              <w:rPr>
                <w:sz w:val="20"/>
              </w:rPr>
              <w:t>Abfall nicht zwischenlagern. Abfall in verschlossenen Abfallbeuteln sachgerecht entsorgen.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228" w:rsidRDefault="007E5228">
            <w:pPr>
              <w:snapToGrid w:val="0"/>
              <w:spacing w:before="60" w:after="60"/>
              <w:jc w:val="center"/>
              <w:rPr>
                <w:sz w:val="20"/>
              </w:rPr>
            </w:pPr>
          </w:p>
        </w:tc>
      </w:tr>
    </w:tbl>
    <w:p w:rsidR="007E5228" w:rsidRDefault="007E5228">
      <w:pPr>
        <w:spacing w:before="60" w:after="60"/>
      </w:pPr>
      <w:permStart w:id="557407472" w:edGrp="everyone"/>
      <w:r>
        <w:t>Datum: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1"/>
        <w:gridCol w:w="5701"/>
      </w:tblGrid>
      <w:tr w:rsidR="007E5228">
        <w:tc>
          <w:tcPr>
            <w:tcW w:w="5211" w:type="dxa"/>
            <w:shd w:val="clear" w:color="auto" w:fill="auto"/>
          </w:tcPr>
          <w:p w:rsidR="007E5228" w:rsidRDefault="007E5228"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Nächster</w:t>
            </w:r>
          </w:p>
          <w:p w:rsidR="007E5228" w:rsidRDefault="007E5228">
            <w:r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Überprüfungstermin:</w:t>
            </w:r>
          </w:p>
        </w:tc>
        <w:tc>
          <w:tcPr>
            <w:tcW w:w="5701" w:type="dxa"/>
            <w:shd w:val="clear" w:color="auto" w:fill="auto"/>
          </w:tcPr>
          <w:p w:rsidR="007E5228" w:rsidRDefault="007E5228">
            <w:r>
              <w:rPr>
                <w:sz w:val="22"/>
                <w:szCs w:val="22"/>
              </w:rPr>
              <w:t>Unterschrift:</w:t>
            </w:r>
            <w:r>
              <w:rPr>
                <w:sz w:val="22"/>
                <w:szCs w:val="22"/>
              </w:rPr>
              <w:br/>
              <w:t>Unternehmer/Geschäftsleitung</w:t>
            </w:r>
          </w:p>
        </w:tc>
      </w:tr>
    </w:tbl>
    <w:permEnd w:id="557407472"/>
    <w:p w:rsidR="007E5228" w:rsidRDefault="006D424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-2547620</wp:posOffset>
                </wp:positionV>
                <wp:extent cx="6926580" cy="1016508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6580" cy="10165080"/>
                        </a:xfrm>
                        <a:prstGeom prst="rect">
                          <a:avLst/>
                        </a:prstGeom>
                        <a:noFill/>
                        <a:ln w="88920" cap="sq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2015DD5" id="Rectangle 5" o:spid="_x0000_s1026" style="position:absolute;margin-left:-4.55pt;margin-top:-200.6pt;width:545.4pt;height:800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" filled="f" strokecolor="green" strokeweight="2.47mm">
                <v:stroke endcap="square"/>
              </v:rect>
            </w:pict>
          </mc:Fallback>
        </mc:AlternateContent>
      </w:r>
    </w:p>
    <w:sectPr w:rsidR="007E5228" w:rsidSect="00D204C0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1" w:cryptProviderType="rsaAES" w:cryptAlgorithmClass="hash" w:cryptAlgorithmType="typeAny" w:cryptAlgorithmSid="14" w:cryptSpinCount="100000" w:hash="dRX1MWAWgnAQ3Z4JZH8QSQA56OAEDJrcUNg/j0qEmbs2VPA0qTQFAz6CGTAUHbSXpTXv5TDARHDAxkQLrJP6mw==" w:salt="pjVJ3GzkcM0Syv0Rs06zZA==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54"/>
    <w:rsid w:val="001407B2"/>
    <w:rsid w:val="0046678A"/>
    <w:rsid w:val="004B7B54"/>
    <w:rsid w:val="00505F15"/>
    <w:rsid w:val="006D424F"/>
    <w:rsid w:val="007E5228"/>
    <w:rsid w:val="008368A1"/>
    <w:rsid w:val="00837BD1"/>
    <w:rsid w:val="0093312F"/>
    <w:rsid w:val="00D204C0"/>
    <w:rsid w:val="00D25D0E"/>
    <w:rsid w:val="00F5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49C2C4"/>
  <w15:chartTrackingRefBased/>
  <w15:docId w15:val="{1D08FE21-484F-43FA-AE90-86D89DFD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textAlignment w:val="baseline"/>
    </w:pPr>
    <w:rPr>
      <w:rFonts w:ascii="Arial" w:hAnsi="Arial" w:cs="Arial"/>
      <w:sz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3z0">
    <w:name w:val="WW8Num3z0"/>
    <w:rPr>
      <w:rFonts w:ascii="Symbol" w:hAnsi="Symbol" w:cs="Symbol" w:hint="default"/>
      <w:color w:val="000000"/>
      <w:sz w:val="20"/>
      <w:szCs w:val="18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000000"/>
      <w:sz w:val="24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000000"/>
      <w:sz w:val="24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000000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000000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  <w:sz w:val="20"/>
      <w:szCs w:val="18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Funotenzeichen1">
    <w:name w:val="Fußnotenzeichen1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Pr>
      <w:sz w:val="20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Umschlagadresse">
    <w:name w:val="envelope address"/>
    <w:basedOn w:val="Standard"/>
    <w:pPr>
      <w:ind w:left="2835"/>
    </w:pPr>
  </w:style>
  <w:style w:type="paragraph" w:styleId="Umschlagabsenderadresse">
    <w:name w:val="envelope return"/>
    <w:basedOn w:val="Standard"/>
    <w:rPr>
      <w:sz w:val="20"/>
    </w:rPr>
  </w:style>
  <w:style w:type="paragraph" w:customStyle="1" w:styleId="Kopf-undFuzeile">
    <w:name w:val="Kopf- und Fußzeile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5C44DA4E</Template>
  <TotalTime>0</TotalTime>
  <Pages>2</Pages>
  <Words>515</Words>
  <Characters>3247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 B1-01</vt:lpstr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 B1-01</dc:title>
  <dc:subject/>
  <dc:creator>StBG</dc:creator>
  <cp:keywords/>
  <cp:lastModifiedBy>nicole peckhaus</cp:lastModifiedBy>
  <cp:revision>4</cp:revision>
  <cp:lastPrinted>1995-11-21T16:41:00Z</cp:lastPrinted>
  <dcterms:created xsi:type="dcterms:W3CDTF">2020-05-04T09:56:00Z</dcterms:created>
  <dcterms:modified xsi:type="dcterms:W3CDTF">2020-05-06T06:47:00Z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-246797222</vt:i4>
  </property>
</Properties>
</file>